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360"/>
        <w:gridCol w:w="4720"/>
      </w:tblGrid>
      <w:tr w:rsidR="00856C35" w14:paraId="25E99B31" w14:textId="77777777" w:rsidTr="00D73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34EEEC8" w14:textId="40FAFD23" w:rsidR="00D73904" w:rsidRDefault="00D73904" w:rsidP="00D73904">
            <w:pPr>
              <w:rPr>
                <w:noProof/>
                <w:color w:val="984806" w:themeColor="accent6" w:themeShade="80"/>
              </w:rPr>
            </w:pPr>
            <w:r>
              <w:rPr>
                <w:noProof/>
                <w:color w:val="984806" w:themeColor="accent6" w:themeShade="80"/>
              </w:rPr>
              <w:softHyphen/>
            </w:r>
            <w:r>
              <w:rPr>
                <w:noProof/>
                <w:color w:val="984806" w:themeColor="accent6" w:themeShade="80"/>
              </w:rPr>
              <w:softHyphen/>
              <w:t xml:space="preserve">                                          </w:t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</w:p>
          <w:p w14:paraId="262B3949" w14:textId="34ACF6D5" w:rsidR="00D73904" w:rsidRPr="00226A26" w:rsidRDefault="00D73904" w:rsidP="00D73904">
            <w:pPr>
              <w:pStyle w:val="Header"/>
              <w:rPr>
                <w:rFonts w:ascii="Arial Narrow" w:hAnsi="Arial Narrow"/>
                <w:color w:val="008000"/>
                <w:sz w:val="52"/>
                <w:szCs w:val="52"/>
              </w:rPr>
            </w:pPr>
            <w:r>
              <w:rPr>
                <w:rFonts w:ascii="Script MT Bold" w:hAnsi="Script MT Bold"/>
                <w:color w:val="008000"/>
                <w:sz w:val="56"/>
                <w:szCs w:val="56"/>
              </w:rPr>
              <w:t>General Asphalt Paving Co</w:t>
            </w:r>
            <w:r>
              <w:rPr>
                <w:rFonts w:ascii="Script MT Bold" w:hAnsi="Script MT Bold"/>
                <w:color w:val="008000"/>
                <w:sz w:val="52"/>
                <w:szCs w:val="52"/>
              </w:rPr>
              <w:t xml:space="preserve">.          </w:t>
            </w:r>
            <w:r w:rsidRPr="00D73904">
              <w:rPr>
                <w:rFonts w:ascii="Script MT Bold" w:hAnsi="Script MT Bold"/>
                <w:color w:val="008000"/>
                <w:sz w:val="52"/>
                <w:szCs w:val="52"/>
              </w:rPr>
              <w:t>John Meehan and Son</w:t>
            </w:r>
          </w:p>
          <w:p w14:paraId="624143C8" w14:textId="77777777" w:rsidR="00D73904" w:rsidRDefault="00D73904" w:rsidP="00D73904"/>
          <w:p w14:paraId="7CD244EA" w14:textId="77777777" w:rsidR="00D73904" w:rsidRPr="00226A26" w:rsidRDefault="00D73904" w:rsidP="00D73904">
            <w:pPr>
              <w:ind w:left="2160" w:firstLine="720"/>
              <w:rPr>
                <w:rFonts w:ascii="Script MT Bold" w:hAnsi="Script MT Bold"/>
              </w:rPr>
            </w:pPr>
            <w:r w:rsidRPr="00226A26">
              <w:rPr>
                <w:rFonts w:ascii="Script MT Bold" w:hAnsi="Script MT Bold"/>
              </w:rPr>
              <w:t xml:space="preserve">9301 </w:t>
            </w:r>
            <w:proofErr w:type="spellStart"/>
            <w:r w:rsidRPr="00226A26">
              <w:rPr>
                <w:rFonts w:ascii="Script MT Bold" w:hAnsi="Script MT Bold"/>
              </w:rPr>
              <w:t>Krewstown</w:t>
            </w:r>
            <w:proofErr w:type="spellEnd"/>
            <w:r w:rsidRPr="00226A26">
              <w:rPr>
                <w:rFonts w:ascii="Script MT Bold" w:hAnsi="Script MT Bold"/>
              </w:rPr>
              <w:t xml:space="preserve"> </w:t>
            </w:r>
            <w:proofErr w:type="gramStart"/>
            <w:r w:rsidRPr="00226A26">
              <w:rPr>
                <w:rFonts w:ascii="Script MT Bold" w:hAnsi="Script MT Bold"/>
              </w:rPr>
              <w:t>Road ,</w:t>
            </w:r>
            <w:proofErr w:type="gramEnd"/>
            <w:r w:rsidRPr="00226A26">
              <w:rPr>
                <w:rFonts w:ascii="Script MT Bold" w:hAnsi="Script MT Bold"/>
              </w:rPr>
              <w:t xml:space="preserve"> Philadelphia, PA 19115     Phone 215 677 2626   Fax 215 677 9133</w:t>
            </w:r>
          </w:p>
          <w:p w14:paraId="29AACF7A" w14:textId="77777777" w:rsidR="00D73904" w:rsidRPr="00226A26" w:rsidRDefault="00D73904" w:rsidP="00D73904">
            <w:pPr>
              <w:ind w:left="3600"/>
              <w:rPr>
                <w:sz w:val="24"/>
              </w:rPr>
            </w:pPr>
            <w:r w:rsidRPr="00226A26">
              <w:rPr>
                <w:sz w:val="24"/>
              </w:rPr>
              <w:t>Equal Employment Opportunities and Affirmative Action Employer</w:t>
            </w:r>
          </w:p>
          <w:p w14:paraId="18E64893" w14:textId="77777777" w:rsidR="00D73904" w:rsidRPr="00226A26" w:rsidRDefault="00D73904" w:rsidP="00D73904">
            <w:pPr>
              <w:rPr>
                <w:sz w:val="24"/>
              </w:rPr>
            </w:pPr>
            <w:r w:rsidRPr="00226A26">
              <w:rPr>
                <w:sz w:val="24"/>
              </w:rPr>
              <w:t xml:space="preserve">General Asphalt Paving requires </w:t>
            </w:r>
            <w:proofErr w:type="gramStart"/>
            <w:r w:rsidRPr="00226A26">
              <w:rPr>
                <w:sz w:val="24"/>
              </w:rPr>
              <w:t>pre employment</w:t>
            </w:r>
            <w:proofErr w:type="gramEnd"/>
            <w:r w:rsidRPr="00226A26">
              <w:rPr>
                <w:sz w:val="24"/>
              </w:rPr>
              <w:t xml:space="preserve"> drug testing and random drug testing throughout the term of employment.</w:t>
            </w:r>
          </w:p>
          <w:p w14:paraId="1C35BA37" w14:textId="14BC9FE6" w:rsidR="00856C35" w:rsidRDefault="00856C35" w:rsidP="00856C35"/>
        </w:tc>
        <w:tc>
          <w:tcPr>
            <w:tcW w:w="4428" w:type="dxa"/>
          </w:tcPr>
          <w:p w14:paraId="54359031" w14:textId="2758E7AC" w:rsidR="00856C35" w:rsidRDefault="00856C35" w:rsidP="00856C35">
            <w:pPr>
              <w:pStyle w:val="CompanyName"/>
            </w:pPr>
            <w:bookmarkStart w:id="0" w:name="_GoBack"/>
            <w:bookmarkEnd w:id="0"/>
          </w:p>
        </w:tc>
      </w:tr>
    </w:tbl>
    <w:p w14:paraId="0DF37627" w14:textId="77777777" w:rsidR="00467865" w:rsidRPr="00275BB5" w:rsidRDefault="00856C35" w:rsidP="00856C35">
      <w:pPr>
        <w:pStyle w:val="Heading1"/>
      </w:pPr>
      <w:r>
        <w:t>Employment Application</w:t>
      </w:r>
    </w:p>
    <w:p w14:paraId="5008775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AEF5F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FD7B8F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DF02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36C88E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5CDE5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6FAC2A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D09C5A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7F1D14" w14:textId="77777777" w:rsidTr="00FF1313">
        <w:tc>
          <w:tcPr>
            <w:tcW w:w="1081" w:type="dxa"/>
          </w:tcPr>
          <w:p w14:paraId="7C3DB23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5EA0D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109E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B9B9B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BB9165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69A88CE" w14:textId="77777777" w:rsidR="00856C35" w:rsidRPr="009C220D" w:rsidRDefault="00856C35" w:rsidP="00856C35"/>
        </w:tc>
      </w:tr>
    </w:tbl>
    <w:p w14:paraId="748B64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9BC1F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2A412F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B77FD5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3E151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4A56A7D" w14:textId="77777777" w:rsidTr="00FF1313">
        <w:tc>
          <w:tcPr>
            <w:tcW w:w="1081" w:type="dxa"/>
          </w:tcPr>
          <w:p w14:paraId="111311E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3A3A9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B075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8F2E5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757AE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5839E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8B2FCD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9A590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55959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1075F00" w14:textId="77777777" w:rsidTr="00FF1313">
        <w:trPr>
          <w:trHeight w:val="288"/>
        </w:trPr>
        <w:tc>
          <w:tcPr>
            <w:tcW w:w="1081" w:type="dxa"/>
          </w:tcPr>
          <w:p w14:paraId="39CD26C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E55A3C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7974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6886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2D473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AB53F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B644E7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22EB7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0AF417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E6E5B67" w14:textId="77777777" w:rsidR="00841645" w:rsidRPr="009C220D" w:rsidRDefault="00841645" w:rsidP="00440CD8">
            <w:pPr>
              <w:pStyle w:val="FieldText"/>
            </w:pPr>
          </w:p>
        </w:tc>
      </w:tr>
    </w:tbl>
    <w:p w14:paraId="5658D8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27A88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965E68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54AC26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00FF98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FE568C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EF2140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F73A0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1C9A0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C66C9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3119E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9BB2AD3" w14:textId="77777777" w:rsidR="00DE7FB7" w:rsidRPr="009C220D" w:rsidRDefault="00DE7FB7" w:rsidP="00083002">
            <w:pPr>
              <w:pStyle w:val="FieldText"/>
            </w:pPr>
          </w:p>
        </w:tc>
      </w:tr>
    </w:tbl>
    <w:p w14:paraId="7E40AC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020DDE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17126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A28B7E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72305C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05A0C73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070D0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9026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D8B980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F5490F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4981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0FB34A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1F69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</w:tr>
    </w:tbl>
    <w:p w14:paraId="47EDA9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A2E84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934BF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4D6B8D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7F10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1B99D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D961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67E2B7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15738E5" w14:textId="77777777" w:rsidR="009C220D" w:rsidRPr="009C220D" w:rsidRDefault="009C220D" w:rsidP="00617C65">
            <w:pPr>
              <w:pStyle w:val="FieldText"/>
            </w:pPr>
          </w:p>
        </w:tc>
      </w:tr>
    </w:tbl>
    <w:p w14:paraId="65AD785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5C91D8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AEEAD7F" w14:textId="32BAB118" w:rsidR="009C220D" w:rsidRPr="005114CE" w:rsidRDefault="009C220D" w:rsidP="00490804"/>
        </w:tc>
        <w:tc>
          <w:tcPr>
            <w:tcW w:w="665" w:type="dxa"/>
          </w:tcPr>
          <w:p w14:paraId="5000F258" w14:textId="3677F339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14:paraId="63A3EF41" w14:textId="6A861F9E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</w:tcPr>
          <w:p w14:paraId="231E8B0C" w14:textId="77777777" w:rsidR="009C220D" w:rsidRPr="005114CE" w:rsidRDefault="009C220D" w:rsidP="00682C69"/>
        </w:tc>
      </w:tr>
    </w:tbl>
    <w:p w14:paraId="6F7FB46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B5042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138381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4CBD8FD" w14:textId="77777777" w:rsidR="000F2DF4" w:rsidRPr="009C220D" w:rsidRDefault="000F2DF4" w:rsidP="00617C65">
            <w:pPr>
              <w:pStyle w:val="FieldText"/>
            </w:pPr>
          </w:p>
        </w:tc>
      </w:tr>
    </w:tbl>
    <w:p w14:paraId="21169AA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09B95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B37DAA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8CCE8C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80BE51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B60EE1C" w14:textId="77777777" w:rsidR="000F2DF4" w:rsidRPr="005114CE" w:rsidRDefault="000F2DF4" w:rsidP="00617C65">
            <w:pPr>
              <w:pStyle w:val="FieldText"/>
            </w:pPr>
          </w:p>
        </w:tc>
      </w:tr>
    </w:tbl>
    <w:p w14:paraId="5BD41C5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4E9D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350DF2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08D739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D9870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C1ECA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450B2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6EADEF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788E5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FA371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2034C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A94FA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0609C08" w14:textId="77777777" w:rsidR="00250014" w:rsidRPr="005114CE" w:rsidRDefault="00250014" w:rsidP="00617C65">
            <w:pPr>
              <w:pStyle w:val="FieldText"/>
            </w:pPr>
          </w:p>
        </w:tc>
      </w:tr>
    </w:tbl>
    <w:p w14:paraId="240497B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59C0A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F3E4B4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3DBF62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87E476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86E8C0" w14:textId="77777777" w:rsidR="000F2DF4" w:rsidRPr="005114CE" w:rsidRDefault="000F2DF4" w:rsidP="00617C65">
            <w:pPr>
              <w:pStyle w:val="FieldText"/>
            </w:pPr>
          </w:p>
        </w:tc>
      </w:tr>
    </w:tbl>
    <w:p w14:paraId="7E5A40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6CDEC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7736FC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292FC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F84A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5FC1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918C3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BC670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C963F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40CCE4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5241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0AA7E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7CB216B" w14:textId="77777777" w:rsidR="00250014" w:rsidRPr="005114CE" w:rsidRDefault="00250014" w:rsidP="00617C65">
            <w:pPr>
              <w:pStyle w:val="FieldText"/>
            </w:pPr>
          </w:p>
        </w:tc>
      </w:tr>
    </w:tbl>
    <w:p w14:paraId="3506040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B83DC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2D55D8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71EDD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3BE3D3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43FB807" w14:textId="77777777" w:rsidR="002A2510" w:rsidRPr="005114CE" w:rsidRDefault="002A2510" w:rsidP="00617C65">
            <w:pPr>
              <w:pStyle w:val="FieldText"/>
            </w:pPr>
          </w:p>
        </w:tc>
      </w:tr>
    </w:tbl>
    <w:p w14:paraId="1CA393E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043C2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A6CE22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E2D9E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7174F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45C09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9F340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3F2A0F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1720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47458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4393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8FC2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E30C6B3" w14:textId="77777777" w:rsidR="00250014" w:rsidRPr="005114CE" w:rsidRDefault="00250014" w:rsidP="00617C65">
            <w:pPr>
              <w:pStyle w:val="FieldText"/>
            </w:pPr>
          </w:p>
        </w:tc>
      </w:tr>
    </w:tbl>
    <w:p w14:paraId="22980356" w14:textId="729D0FC9" w:rsidR="00330050" w:rsidRDefault="00D73904" w:rsidP="00D73904">
      <w:pPr>
        <w:pStyle w:val="Heading2"/>
      </w:pPr>
      <w:r>
        <w:t>Additional Qualifications</w:t>
      </w:r>
    </w:p>
    <w:p w14:paraId="3CC4CCAA" w14:textId="02181351" w:rsidR="00330050" w:rsidRPr="000062B4" w:rsidRDefault="00330050" w:rsidP="00490804">
      <w:pPr>
        <w:pStyle w:val="Italic"/>
      </w:pPr>
      <w:r w:rsidRPr="000062B4">
        <w:t>P</w:t>
      </w:r>
      <w:r w:rsidR="000062B4">
        <w:t>lease list any certifications or qualifications for the job you are applying for.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7949"/>
        <w:gridCol w:w="39"/>
        <w:gridCol w:w="2072"/>
      </w:tblGrid>
      <w:tr w:rsidR="000062B4" w:rsidRPr="000062B4" w14:paraId="270DD8B6" w14:textId="77777777" w:rsidTr="00006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" w:type="dxa"/>
          </w:tcPr>
          <w:p w14:paraId="64EC681A" w14:textId="0E737EF8" w:rsidR="000F2DF4" w:rsidRPr="000062B4" w:rsidRDefault="000F2DF4" w:rsidP="00490804"/>
        </w:tc>
        <w:tc>
          <w:tcPr>
            <w:tcW w:w="18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629F2F" w14:textId="28DCDB3C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shd w:val="clear" w:color="auto" w:fill="FFFFFF" w:themeFill="background1"/>
          </w:tcPr>
          <w:p w14:paraId="4E81C3F0" w14:textId="2696EE89" w:rsidR="000F2DF4" w:rsidRPr="000062B4" w:rsidRDefault="000F2DF4" w:rsidP="00490804">
            <w:pPr>
              <w:pStyle w:val="Heading4"/>
              <w:outlineLvl w:val="3"/>
              <w:rPr>
                <w:u w:val="single"/>
              </w:rPr>
            </w:pP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469D4F" w14:textId="77777777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</w:tr>
      <w:tr w:rsidR="000062B4" w:rsidRPr="000062B4" w14:paraId="654ACAD7" w14:textId="77777777" w:rsidTr="000062B4">
        <w:trPr>
          <w:trHeight w:val="360"/>
        </w:trPr>
        <w:tc>
          <w:tcPr>
            <w:tcW w:w="20" w:type="dxa"/>
          </w:tcPr>
          <w:p w14:paraId="593F7F01" w14:textId="7FDAA7C3" w:rsidR="000F2DF4" w:rsidRPr="000062B4" w:rsidRDefault="000F2DF4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F82EBD" w14:textId="77777777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shd w:val="clear" w:color="auto" w:fill="FFFFFF" w:themeFill="background1"/>
          </w:tcPr>
          <w:p w14:paraId="1325FFA6" w14:textId="0749C88E" w:rsidR="000F2DF4" w:rsidRPr="000062B4" w:rsidRDefault="000F2DF4" w:rsidP="00490804">
            <w:pPr>
              <w:pStyle w:val="Heading4"/>
              <w:outlineLvl w:val="3"/>
              <w:rPr>
                <w:u w:val="single"/>
              </w:rPr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CD47DD" w14:textId="77777777" w:rsidR="000F2DF4" w:rsidRPr="000062B4" w:rsidRDefault="000F2DF4" w:rsidP="00682C69">
            <w:pPr>
              <w:pStyle w:val="FieldText"/>
              <w:rPr>
                <w:b w:val="0"/>
              </w:rPr>
            </w:pPr>
          </w:p>
        </w:tc>
      </w:tr>
      <w:tr w:rsidR="000062B4" w:rsidRPr="000062B4" w14:paraId="6D7C411A" w14:textId="77777777" w:rsidTr="000062B4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015486FB" w14:textId="0262E279" w:rsidR="00BD103E" w:rsidRPr="000062B4" w:rsidRDefault="00BD103E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CAFBBD" w14:textId="77777777" w:rsidR="00BD103E" w:rsidRPr="000062B4" w:rsidRDefault="00BD103E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28501C" w14:textId="77777777" w:rsidR="00BD103E" w:rsidRPr="000062B4" w:rsidRDefault="00BD103E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962E56" w14:textId="77777777" w:rsidR="00BD103E" w:rsidRPr="000062B4" w:rsidRDefault="00BD103E" w:rsidP="00682C69">
            <w:pPr>
              <w:pStyle w:val="FieldText"/>
              <w:rPr>
                <w:b w:val="0"/>
              </w:rPr>
            </w:pPr>
          </w:p>
        </w:tc>
      </w:tr>
      <w:tr w:rsidR="000062B4" w:rsidRPr="000062B4" w14:paraId="0C37E922" w14:textId="77777777" w:rsidTr="000062B4">
        <w:trPr>
          <w:trHeight w:hRule="exact" w:val="144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DA748F" w14:textId="77777777" w:rsidR="00D55AFA" w:rsidRPr="000062B4" w:rsidRDefault="00D55AFA" w:rsidP="00330050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B6845E" w14:textId="77777777" w:rsidR="00D55AFA" w:rsidRPr="000062B4" w:rsidRDefault="00D55AFA" w:rsidP="00330050"/>
        </w:tc>
        <w:tc>
          <w:tcPr>
            <w:tcW w:w="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0CBA2" w14:textId="77777777" w:rsidR="00D55AFA" w:rsidRPr="000062B4" w:rsidRDefault="00D55AFA" w:rsidP="00330050"/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0FC9D" w14:textId="77777777" w:rsidR="00D55AFA" w:rsidRPr="000062B4" w:rsidRDefault="00D55AFA" w:rsidP="00330050"/>
        </w:tc>
      </w:tr>
      <w:tr w:rsidR="000062B4" w:rsidRPr="000062B4" w14:paraId="7B5DAF0E" w14:textId="77777777" w:rsidTr="000062B4">
        <w:trPr>
          <w:trHeight w:val="360"/>
        </w:trPr>
        <w:tc>
          <w:tcPr>
            <w:tcW w:w="20" w:type="dxa"/>
            <w:tcBorders>
              <w:top w:val="single" w:sz="4" w:space="0" w:color="auto"/>
            </w:tcBorders>
          </w:tcPr>
          <w:p w14:paraId="57F76583" w14:textId="19AEDE84" w:rsidR="000F2DF4" w:rsidRPr="000062B4" w:rsidRDefault="000F2DF4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FE3A37" w14:textId="77777777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0C31D6" w14:textId="349F9E58" w:rsidR="000F2DF4" w:rsidRPr="000062B4" w:rsidRDefault="000F2DF4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E0C11F" w14:textId="77777777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</w:tr>
      <w:tr w:rsidR="000062B4" w:rsidRPr="000062B4" w14:paraId="15B1009C" w14:textId="77777777" w:rsidTr="000062B4">
        <w:trPr>
          <w:trHeight w:val="360"/>
        </w:trPr>
        <w:tc>
          <w:tcPr>
            <w:tcW w:w="20" w:type="dxa"/>
          </w:tcPr>
          <w:p w14:paraId="5411A266" w14:textId="649B33B6" w:rsidR="000D2539" w:rsidRPr="000062B4" w:rsidRDefault="000D2539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FF5B3" w14:textId="77777777" w:rsidR="000D2539" w:rsidRPr="000062B4" w:rsidRDefault="000D2539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shd w:val="clear" w:color="auto" w:fill="FFFFFF" w:themeFill="background1"/>
          </w:tcPr>
          <w:p w14:paraId="04D1BB48" w14:textId="6A8A56A1" w:rsidR="000D2539" w:rsidRPr="000062B4" w:rsidRDefault="000D2539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A782B" w14:textId="77777777" w:rsidR="000D2539" w:rsidRPr="000062B4" w:rsidRDefault="000D2539" w:rsidP="00682C69">
            <w:pPr>
              <w:pStyle w:val="FieldText"/>
              <w:rPr>
                <w:b w:val="0"/>
              </w:rPr>
            </w:pPr>
          </w:p>
        </w:tc>
      </w:tr>
      <w:tr w:rsidR="000062B4" w:rsidRPr="000062B4" w14:paraId="6CC0DBDA" w14:textId="77777777" w:rsidTr="000062B4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4271253B" w14:textId="311BAB14" w:rsidR="00BD103E" w:rsidRPr="000062B4" w:rsidRDefault="00BD103E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E29FE" w14:textId="77777777" w:rsidR="00BD103E" w:rsidRPr="000062B4" w:rsidRDefault="00BD103E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8DBBC7" w14:textId="77777777" w:rsidR="00BD103E" w:rsidRPr="000062B4" w:rsidRDefault="00BD103E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9BE93" w14:textId="77777777" w:rsidR="00BD103E" w:rsidRPr="000062B4" w:rsidRDefault="00BD103E" w:rsidP="00682C69">
            <w:pPr>
              <w:pStyle w:val="FieldText"/>
              <w:rPr>
                <w:b w:val="0"/>
              </w:rPr>
            </w:pPr>
          </w:p>
        </w:tc>
      </w:tr>
      <w:tr w:rsidR="000062B4" w:rsidRPr="000062B4" w14:paraId="29C87808" w14:textId="77777777" w:rsidTr="000062B4">
        <w:trPr>
          <w:trHeight w:hRule="exact" w:val="144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BF1ADA" w14:textId="77777777" w:rsidR="00D55AFA" w:rsidRPr="000062B4" w:rsidRDefault="00D55AFA" w:rsidP="00330050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760352" w14:textId="77777777" w:rsidR="00D55AFA" w:rsidRPr="000062B4" w:rsidRDefault="00D55AFA" w:rsidP="00330050"/>
        </w:tc>
        <w:tc>
          <w:tcPr>
            <w:tcW w:w="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A50BC" w14:textId="77777777" w:rsidR="00D55AFA" w:rsidRPr="000062B4" w:rsidRDefault="00D55AFA" w:rsidP="00330050"/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A7FE02" w14:textId="77777777" w:rsidR="00D55AFA" w:rsidRPr="000062B4" w:rsidRDefault="00D55AFA" w:rsidP="00330050"/>
        </w:tc>
      </w:tr>
      <w:tr w:rsidR="000062B4" w:rsidRPr="000062B4" w14:paraId="1C4EEFEE" w14:textId="77777777" w:rsidTr="000062B4">
        <w:trPr>
          <w:trHeight w:val="360"/>
        </w:trPr>
        <w:tc>
          <w:tcPr>
            <w:tcW w:w="20" w:type="dxa"/>
            <w:tcBorders>
              <w:top w:val="single" w:sz="4" w:space="0" w:color="auto"/>
            </w:tcBorders>
          </w:tcPr>
          <w:p w14:paraId="0AB19490" w14:textId="0D7EEF91" w:rsidR="000D2539" w:rsidRPr="000062B4" w:rsidRDefault="000D2539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D20FE" w14:textId="77777777" w:rsidR="000D2539" w:rsidRPr="000062B4" w:rsidRDefault="000D2539" w:rsidP="00607FED">
            <w:pPr>
              <w:pStyle w:val="FieldText"/>
              <w:keepLines/>
              <w:rPr>
                <w:b w:val="0"/>
              </w:rPr>
            </w:pPr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79174" w14:textId="582A5553" w:rsidR="000D2539" w:rsidRPr="000062B4" w:rsidRDefault="000D2539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63FF88" w14:textId="77777777" w:rsidR="000D2539" w:rsidRPr="000062B4" w:rsidRDefault="000D2539" w:rsidP="00607FED">
            <w:pPr>
              <w:pStyle w:val="FieldText"/>
              <w:keepLines/>
              <w:rPr>
                <w:b w:val="0"/>
              </w:rPr>
            </w:pPr>
          </w:p>
        </w:tc>
      </w:tr>
      <w:tr w:rsidR="000062B4" w:rsidRPr="000062B4" w14:paraId="49ADA740" w14:textId="77777777" w:rsidTr="000062B4">
        <w:trPr>
          <w:trHeight w:val="360"/>
        </w:trPr>
        <w:tc>
          <w:tcPr>
            <w:tcW w:w="20" w:type="dxa"/>
          </w:tcPr>
          <w:p w14:paraId="1B574A0A" w14:textId="59B94439" w:rsidR="000D2539" w:rsidRPr="000062B4" w:rsidRDefault="000D2539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C02D88" w14:textId="77777777" w:rsidR="000D2539" w:rsidRPr="000062B4" w:rsidRDefault="000D2539" w:rsidP="00607FED">
            <w:pPr>
              <w:pStyle w:val="FieldText"/>
              <w:keepLines/>
              <w:rPr>
                <w:b w:val="0"/>
              </w:rPr>
            </w:pPr>
          </w:p>
        </w:tc>
        <w:tc>
          <w:tcPr>
            <w:tcW w:w="64" w:type="dxa"/>
            <w:shd w:val="clear" w:color="auto" w:fill="FFFFFF" w:themeFill="background1"/>
          </w:tcPr>
          <w:p w14:paraId="2D9FBAAF" w14:textId="6B182E23" w:rsidR="000D2539" w:rsidRPr="000062B4" w:rsidRDefault="000D2539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C9A436" w14:textId="77777777" w:rsidR="000D2539" w:rsidRPr="000062B4" w:rsidRDefault="000D2539" w:rsidP="00607FED">
            <w:pPr>
              <w:pStyle w:val="FieldText"/>
              <w:keepLines/>
              <w:rPr>
                <w:b w:val="0"/>
              </w:rPr>
            </w:pPr>
          </w:p>
        </w:tc>
      </w:tr>
      <w:tr w:rsidR="000062B4" w:rsidRPr="000062B4" w14:paraId="77B32CFE" w14:textId="77777777" w:rsidTr="000062B4">
        <w:trPr>
          <w:trHeight w:val="360"/>
        </w:trPr>
        <w:tc>
          <w:tcPr>
            <w:tcW w:w="20" w:type="dxa"/>
          </w:tcPr>
          <w:p w14:paraId="25F610DA" w14:textId="337B218A" w:rsidR="00BD103E" w:rsidRPr="000062B4" w:rsidRDefault="00BD103E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1436D" w14:textId="77777777" w:rsidR="00BD103E" w:rsidRPr="000062B4" w:rsidRDefault="00BD103E" w:rsidP="00607FED">
            <w:pPr>
              <w:pStyle w:val="FieldText"/>
              <w:keepLines/>
              <w:rPr>
                <w:b w:val="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B48A56" w14:textId="77777777" w:rsidR="00BD103E" w:rsidRPr="000062B4" w:rsidRDefault="00BD103E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2BC1B6" w14:textId="77777777" w:rsidR="00BD103E" w:rsidRPr="000062B4" w:rsidRDefault="00BD103E" w:rsidP="00607FED">
            <w:pPr>
              <w:pStyle w:val="FieldText"/>
              <w:keepLines/>
              <w:rPr>
                <w:b w:val="0"/>
              </w:rPr>
            </w:pPr>
          </w:p>
        </w:tc>
      </w:tr>
    </w:tbl>
    <w:p w14:paraId="2FD21039" w14:textId="77777777" w:rsidR="00871876" w:rsidRPr="000062B4" w:rsidRDefault="00871876" w:rsidP="00871876">
      <w:pPr>
        <w:pStyle w:val="Heading2"/>
      </w:pPr>
      <w:r w:rsidRPr="000062B4"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38102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C52F9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BFF9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2C2DE0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CBF4F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6C1EB8B" w14:textId="77777777" w:rsidTr="00BD103E">
        <w:trPr>
          <w:trHeight w:val="360"/>
        </w:trPr>
        <w:tc>
          <w:tcPr>
            <w:tcW w:w="1072" w:type="dxa"/>
          </w:tcPr>
          <w:p w14:paraId="0754EA8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FB6338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BE2BC5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61608D" w14:textId="77777777" w:rsidR="000D2539" w:rsidRPr="009C220D" w:rsidRDefault="000D2539" w:rsidP="0014663E">
            <w:pPr>
              <w:pStyle w:val="FieldText"/>
            </w:pPr>
          </w:p>
        </w:tc>
      </w:tr>
    </w:tbl>
    <w:p w14:paraId="68762A1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24031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3A3C4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26596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40FC2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15D99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49D1B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FE70F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3C869E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0D8BC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A929E3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CCE777" w14:textId="77777777" w:rsidR="000D2539" w:rsidRPr="009C220D" w:rsidRDefault="000D2539" w:rsidP="0014663E">
            <w:pPr>
              <w:pStyle w:val="FieldText"/>
            </w:pPr>
          </w:p>
        </w:tc>
      </w:tr>
    </w:tbl>
    <w:p w14:paraId="25C89A9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5D46A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BDF7E9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08BB6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20B2A8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6A4B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5E0BB3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7AC495" w14:textId="77777777" w:rsidR="000D2539" w:rsidRPr="009C220D" w:rsidRDefault="000D2539" w:rsidP="0014663E">
            <w:pPr>
              <w:pStyle w:val="FieldText"/>
            </w:pPr>
          </w:p>
        </w:tc>
      </w:tr>
    </w:tbl>
    <w:p w14:paraId="60FE4A6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2C544F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797A7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D5BABF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0E0742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DD3CA3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1016A9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E63B93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93BBA1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4F3138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C41793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D4E66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982E7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C7CB1A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5FC26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B2ABF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CBAF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1D561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6B94DA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E978F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DE5F49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E4F9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3D04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F0A93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78DC2D" w14:textId="77777777" w:rsidTr="00BD103E">
        <w:trPr>
          <w:trHeight w:val="360"/>
        </w:trPr>
        <w:tc>
          <w:tcPr>
            <w:tcW w:w="1072" w:type="dxa"/>
          </w:tcPr>
          <w:p w14:paraId="67783D4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AD394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1FA85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E2B650" w14:textId="77777777" w:rsidR="00BC07E3" w:rsidRPr="009C220D" w:rsidRDefault="00BC07E3" w:rsidP="00BC07E3">
            <w:pPr>
              <w:pStyle w:val="FieldText"/>
            </w:pPr>
          </w:p>
        </w:tc>
      </w:tr>
    </w:tbl>
    <w:p w14:paraId="3DA37E4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DE132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2FE15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BE419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A7908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6013C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3E4CF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03EE7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35BA43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B63AD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DB840C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99E7F0" w14:textId="77777777" w:rsidR="00BC07E3" w:rsidRPr="009C220D" w:rsidRDefault="00BC07E3" w:rsidP="00BC07E3">
            <w:pPr>
              <w:pStyle w:val="FieldText"/>
            </w:pPr>
          </w:p>
        </w:tc>
      </w:tr>
    </w:tbl>
    <w:p w14:paraId="69FAE3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DFDAA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FDDCF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1387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E484F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22FF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4A20E0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00B3C7" w14:textId="77777777" w:rsidR="00BC07E3" w:rsidRPr="009C220D" w:rsidRDefault="00BC07E3" w:rsidP="00BC07E3">
            <w:pPr>
              <w:pStyle w:val="FieldText"/>
            </w:pPr>
          </w:p>
        </w:tc>
      </w:tr>
    </w:tbl>
    <w:p w14:paraId="37863F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7D18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449250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51E942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26536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59F83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9474D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52C5D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B3F05C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210C57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873A9F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4D274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E7A20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8E78C7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EC34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27001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3A74B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9BDFD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6042B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F6BEA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FE687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FB67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C79F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4AECD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2DC155F" w14:textId="77777777" w:rsidTr="00BD103E">
        <w:trPr>
          <w:trHeight w:val="360"/>
        </w:trPr>
        <w:tc>
          <w:tcPr>
            <w:tcW w:w="1072" w:type="dxa"/>
          </w:tcPr>
          <w:p w14:paraId="5A05F79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1F8E0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3BC39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E824E4" w14:textId="77777777" w:rsidR="00BC07E3" w:rsidRPr="009C220D" w:rsidRDefault="00BC07E3" w:rsidP="00BC07E3">
            <w:pPr>
              <w:pStyle w:val="FieldText"/>
            </w:pPr>
          </w:p>
        </w:tc>
      </w:tr>
    </w:tbl>
    <w:p w14:paraId="702CAF7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CC0B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D54F6F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F9286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32F1B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2C293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63514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56677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CCF30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748C6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37EEAC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0288D9" w14:textId="77777777" w:rsidR="00BC07E3" w:rsidRPr="009C220D" w:rsidRDefault="00BC07E3" w:rsidP="00BC07E3">
            <w:pPr>
              <w:pStyle w:val="FieldText"/>
            </w:pPr>
          </w:p>
        </w:tc>
      </w:tr>
    </w:tbl>
    <w:p w14:paraId="3DF4C6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CC4B9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6CB22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FADC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8EC06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C36C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119828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B0D412" w14:textId="77777777" w:rsidR="00BC07E3" w:rsidRPr="009C220D" w:rsidRDefault="00BC07E3" w:rsidP="00BC07E3">
            <w:pPr>
              <w:pStyle w:val="FieldText"/>
            </w:pPr>
          </w:p>
        </w:tc>
      </w:tr>
    </w:tbl>
    <w:p w14:paraId="421663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83E9D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FF4D9A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F4FC56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255989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CB1F2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7746F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902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1EAD1E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7AE528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ACB8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5A160E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B0E956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9860E9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6EBB5D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BAAD46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A3B6E8" w14:textId="77777777" w:rsidR="000D2539" w:rsidRPr="009C220D" w:rsidRDefault="000D2539" w:rsidP="00902964">
            <w:pPr>
              <w:pStyle w:val="FieldText"/>
            </w:pPr>
          </w:p>
        </w:tc>
      </w:tr>
    </w:tbl>
    <w:p w14:paraId="5F27298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8C9B9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C710BC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7DE25D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05F754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9226D59" w14:textId="77777777" w:rsidR="000D2539" w:rsidRPr="009C220D" w:rsidRDefault="000D2539" w:rsidP="00902964">
            <w:pPr>
              <w:pStyle w:val="FieldText"/>
            </w:pPr>
          </w:p>
        </w:tc>
      </w:tr>
    </w:tbl>
    <w:p w14:paraId="5DD60A1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B4FE5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74D4B9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B5A1E79" w14:textId="77777777" w:rsidR="000D2539" w:rsidRPr="009C220D" w:rsidRDefault="000D2539" w:rsidP="00902964">
            <w:pPr>
              <w:pStyle w:val="FieldText"/>
            </w:pPr>
          </w:p>
        </w:tc>
      </w:tr>
    </w:tbl>
    <w:p w14:paraId="43201AA6" w14:textId="77777777" w:rsidR="00871876" w:rsidRDefault="00871876" w:rsidP="00871876">
      <w:pPr>
        <w:pStyle w:val="Heading2"/>
      </w:pPr>
      <w:r w:rsidRPr="009C220D">
        <w:t>Disclaimer and Signature</w:t>
      </w:r>
    </w:p>
    <w:p w14:paraId="41AB2CB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EE05814" w14:textId="5019DED5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r w:rsidR="00D73904">
        <w:t xml:space="preserve"> </w:t>
      </w:r>
      <w:r w:rsidR="00D73904" w:rsidRPr="00D73904">
        <w:rPr>
          <w:b/>
        </w:rPr>
        <w:t xml:space="preserve">By signing and submitting this </w:t>
      </w:r>
      <w:proofErr w:type="gramStart"/>
      <w:r w:rsidR="00D73904" w:rsidRPr="00D73904">
        <w:rPr>
          <w:b/>
        </w:rPr>
        <w:t>application ,</w:t>
      </w:r>
      <w:proofErr w:type="gramEnd"/>
      <w:r w:rsidR="00D73904" w:rsidRPr="00D73904">
        <w:rPr>
          <w:b/>
        </w:rPr>
        <w:t xml:space="preserve"> I authorize </w:t>
      </w:r>
      <w:r w:rsidR="000062B4">
        <w:rPr>
          <w:b/>
        </w:rPr>
        <w:t xml:space="preserve">and consent to </w:t>
      </w:r>
      <w:r w:rsidR="00D73904" w:rsidRPr="00D73904">
        <w:rPr>
          <w:b/>
        </w:rPr>
        <w:t>a full background check.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D4769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9FD60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1E381F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FFCF6D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6971684" w14:textId="77777777" w:rsidR="000D2539" w:rsidRPr="005114CE" w:rsidRDefault="000D2539" w:rsidP="00682C69">
            <w:pPr>
              <w:pStyle w:val="FieldText"/>
            </w:pPr>
          </w:p>
        </w:tc>
      </w:tr>
    </w:tbl>
    <w:p w14:paraId="67979ED3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B032" w14:textId="77777777" w:rsidR="0079026E" w:rsidRDefault="0079026E" w:rsidP="00176E67">
      <w:r>
        <w:separator/>
      </w:r>
    </w:p>
  </w:endnote>
  <w:endnote w:type="continuationSeparator" w:id="0">
    <w:p w14:paraId="5ADDEF2E" w14:textId="77777777" w:rsidR="0079026E" w:rsidRDefault="007902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A8C77C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A581" w14:textId="77777777" w:rsidR="0079026E" w:rsidRDefault="0079026E" w:rsidP="00176E67">
      <w:r>
        <w:separator/>
      </w:r>
    </w:p>
  </w:footnote>
  <w:footnote w:type="continuationSeparator" w:id="0">
    <w:p w14:paraId="092AC1B1" w14:textId="77777777" w:rsidR="0079026E" w:rsidRDefault="0079026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04"/>
    <w:rsid w:val="000062B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026E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390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4C118B"/>
  <w15:docId w15:val="{842E6C7D-036A-4788-811F-5427951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t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Bob Roth</dc:creator>
  <cp:lastModifiedBy>Bill Roth</cp:lastModifiedBy>
  <cp:revision>1</cp:revision>
  <cp:lastPrinted>2002-05-23T18:14:00Z</cp:lastPrinted>
  <dcterms:created xsi:type="dcterms:W3CDTF">2019-02-21T12:55:00Z</dcterms:created>
  <dcterms:modified xsi:type="dcterms:W3CDTF">2019-02-21T13:13:00Z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